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D" w:rsidRPr="005466AD" w:rsidRDefault="000A729D" w:rsidP="005466AD">
      <w:pPr>
        <w:spacing w:line="0" w:lineRule="atLeast"/>
        <w:jc w:val="center"/>
        <w:rPr>
          <w:b/>
          <w:sz w:val="22"/>
        </w:rPr>
      </w:pPr>
      <w:r w:rsidRPr="005466AD">
        <w:rPr>
          <w:b/>
          <w:sz w:val="22"/>
        </w:rPr>
        <w:t>WNIOSEK O PRZYJĘCIE DZIECKA DO ŚWIETLICY</w:t>
      </w:r>
      <w:r w:rsidR="001F2EBC" w:rsidRPr="005466AD">
        <w:rPr>
          <w:b/>
          <w:sz w:val="22"/>
        </w:rPr>
        <w:t xml:space="preserve"> </w:t>
      </w:r>
      <w:r w:rsidRPr="005466AD">
        <w:rPr>
          <w:b/>
          <w:sz w:val="22"/>
        </w:rPr>
        <w:t>W SZKOLE PODSTAWOWEJ W DYWITACH</w:t>
      </w:r>
    </w:p>
    <w:p w:rsidR="001F2EBC" w:rsidRPr="001F2EBC" w:rsidRDefault="001F2EBC" w:rsidP="001F2EBC">
      <w:pPr>
        <w:spacing w:line="0" w:lineRule="atLeast"/>
        <w:rPr>
          <w:sz w:val="22"/>
        </w:rPr>
      </w:pPr>
    </w:p>
    <w:p w:rsidR="000A729D" w:rsidRPr="00B10C02" w:rsidRDefault="000A729D" w:rsidP="001F2EBC">
      <w:pPr>
        <w:spacing w:line="0" w:lineRule="atLeast"/>
        <w:jc w:val="both"/>
        <w:rPr>
          <w:sz w:val="22"/>
        </w:rPr>
      </w:pPr>
      <w:r>
        <w:rPr>
          <w:sz w:val="22"/>
        </w:rPr>
        <w:t xml:space="preserve">Proszę o przyjęcie </w:t>
      </w:r>
      <w:r w:rsidR="00B10C02">
        <w:rPr>
          <w:sz w:val="22"/>
        </w:rPr>
        <w:t xml:space="preserve">do świetlicy szkolnej </w:t>
      </w:r>
      <w:r>
        <w:rPr>
          <w:sz w:val="22"/>
        </w:rPr>
        <w:t>mojego</w:t>
      </w:r>
      <w:r w:rsidR="00B10C02">
        <w:rPr>
          <w:sz w:val="22"/>
        </w:rPr>
        <w:t xml:space="preserve"> </w:t>
      </w:r>
      <w:r>
        <w:rPr>
          <w:sz w:val="22"/>
        </w:rPr>
        <w:t>dziecka</w:t>
      </w:r>
      <w:r w:rsidR="00B10C02">
        <w:rPr>
          <w:sz w:val="22"/>
        </w:rPr>
        <w:t xml:space="preserve"> </w:t>
      </w:r>
      <w:r>
        <w:rPr>
          <w:sz w:val="22"/>
        </w:rPr>
        <w:t>……………</w:t>
      </w:r>
      <w:r w:rsidR="00B10C02">
        <w:rPr>
          <w:sz w:val="22"/>
        </w:rPr>
        <w:t>…………………………………………………</w:t>
      </w:r>
      <w:r>
        <w:rPr>
          <w:sz w:val="22"/>
        </w:rPr>
        <w:t xml:space="preserve"> ucznia/uczennicy</w:t>
      </w:r>
      <w:r w:rsidR="00B10C02">
        <w:rPr>
          <w:sz w:val="22"/>
        </w:rPr>
        <w:t xml:space="preserve"> </w:t>
      </w:r>
      <w:r>
        <w:rPr>
          <w:sz w:val="22"/>
        </w:rPr>
        <w:t>klasy …………………</w:t>
      </w:r>
      <w:r w:rsidR="00B10C02">
        <w:rPr>
          <w:sz w:val="22"/>
        </w:rPr>
        <w:t>…….,</w:t>
      </w:r>
      <w:r w:rsidR="001F2EBC">
        <w:rPr>
          <w:sz w:val="22"/>
        </w:rPr>
        <w:t xml:space="preserve"> </w:t>
      </w:r>
      <w:r w:rsidR="00B10C02">
        <w:rPr>
          <w:sz w:val="22"/>
        </w:rPr>
        <w:t xml:space="preserve">ur. w dniu </w:t>
      </w:r>
      <w:r>
        <w:rPr>
          <w:sz w:val="22"/>
        </w:rPr>
        <w:t>………………………………</w:t>
      </w:r>
      <w:r w:rsidR="00A67B28">
        <w:rPr>
          <w:sz w:val="22"/>
        </w:rPr>
        <w:t>……………………………..</w:t>
      </w:r>
      <w:r>
        <w:rPr>
          <w:sz w:val="22"/>
        </w:rPr>
        <w:t>……………..</w:t>
      </w:r>
    </w:p>
    <w:p w:rsidR="000A729D" w:rsidRPr="001F2EBC" w:rsidRDefault="000A729D" w:rsidP="001F2EBC">
      <w:pPr>
        <w:pStyle w:val="Akapitzlist"/>
        <w:numPr>
          <w:ilvl w:val="0"/>
          <w:numId w:val="6"/>
        </w:numPr>
        <w:tabs>
          <w:tab w:val="left" w:pos="1560"/>
        </w:tabs>
        <w:spacing w:line="0" w:lineRule="atLeast"/>
        <w:rPr>
          <w:b/>
          <w:sz w:val="22"/>
        </w:rPr>
      </w:pPr>
      <w:r w:rsidRPr="001F2EBC">
        <w:rPr>
          <w:sz w:val="22"/>
        </w:rPr>
        <w:t>Dane o rodzicach/opiekunach prawnych:</w:t>
      </w:r>
    </w:p>
    <w:p w:rsidR="000A729D" w:rsidRDefault="000A729D" w:rsidP="001F2EBC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760"/>
        <w:gridCol w:w="3400"/>
        <w:gridCol w:w="3480"/>
      </w:tblGrid>
      <w:tr w:rsidR="000A729D" w:rsidTr="00316C76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Mama/opiekunka prawna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Tata/opiekun prawny</w:t>
            </w:r>
          </w:p>
        </w:tc>
      </w:tr>
      <w:tr w:rsidR="000A729D" w:rsidTr="00316C76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29D" w:rsidTr="00316C76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A67B28" w:rsidRDefault="00A67B28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729D" w:rsidTr="00316C76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729D" w:rsidTr="00316C76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A67B28" w:rsidRDefault="00A67B28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29D" w:rsidRDefault="000A729D" w:rsidP="00316C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42215" w:rsidRPr="001F2EBC" w:rsidRDefault="000A729D" w:rsidP="001F2EBC">
      <w:pPr>
        <w:pStyle w:val="Akapitzlist"/>
        <w:numPr>
          <w:ilvl w:val="0"/>
          <w:numId w:val="6"/>
        </w:numPr>
        <w:tabs>
          <w:tab w:val="left" w:pos="848"/>
        </w:tabs>
        <w:spacing w:line="236" w:lineRule="auto"/>
        <w:ind w:right="500"/>
        <w:rPr>
          <w:b/>
          <w:sz w:val="22"/>
        </w:rPr>
      </w:pPr>
      <w:r w:rsidRPr="001F2EBC">
        <w:rPr>
          <w:b/>
          <w:sz w:val="22"/>
        </w:rPr>
        <w:t xml:space="preserve">Informacje rodziców o dziecku </w:t>
      </w:r>
      <w:r w:rsidRPr="001F2EBC">
        <w:rPr>
          <w:sz w:val="22"/>
        </w:rPr>
        <w:t>( zainteresowania, zdolności, trudności wychowawcze lub</w:t>
      </w:r>
      <w:r w:rsidRPr="001F2EBC">
        <w:rPr>
          <w:b/>
          <w:sz w:val="22"/>
        </w:rPr>
        <w:t xml:space="preserve"> </w:t>
      </w:r>
      <w:r w:rsidR="00F73DB0" w:rsidRPr="001F2EBC">
        <w:rPr>
          <w:sz w:val="22"/>
        </w:rPr>
        <w:t>rozwojowe</w:t>
      </w:r>
      <w:r w:rsidRPr="001F2EBC">
        <w:rPr>
          <w:sz w:val="22"/>
        </w:rPr>
        <w:t>)</w:t>
      </w:r>
    </w:p>
    <w:p w:rsidR="000A729D" w:rsidRDefault="000A72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DB0">
        <w:t>……………………………………………………………………………………………………………………………………………………………………………</w:t>
      </w:r>
    </w:p>
    <w:p w:rsidR="000A729D" w:rsidRDefault="00F73DB0" w:rsidP="000A729D">
      <w:r>
        <w:rPr>
          <w:sz w:val="22"/>
        </w:rPr>
        <w:t>przyjmowane leki, choroby przewlekłe, alergie</w:t>
      </w:r>
      <w:r>
        <w:t xml:space="preserve"> </w:t>
      </w:r>
      <w:r w:rsidR="000A72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29D" w:rsidRPr="001F2EBC" w:rsidRDefault="000A729D" w:rsidP="001F2EBC">
      <w:pPr>
        <w:pStyle w:val="Akapitzlist"/>
        <w:numPr>
          <w:ilvl w:val="0"/>
          <w:numId w:val="6"/>
        </w:numPr>
        <w:tabs>
          <w:tab w:val="left" w:pos="700"/>
        </w:tabs>
        <w:spacing w:line="0" w:lineRule="atLeast"/>
        <w:rPr>
          <w:sz w:val="22"/>
        </w:rPr>
      </w:pPr>
      <w:r w:rsidRPr="001F2EBC">
        <w:rPr>
          <w:b/>
          <w:sz w:val="22"/>
        </w:rPr>
        <w:t>Informacje dotyczące odbierania dziecka ze świetlicy</w:t>
      </w:r>
    </w:p>
    <w:p w:rsidR="000A729D" w:rsidRPr="001F2EBC" w:rsidRDefault="000A729D" w:rsidP="001F2EBC">
      <w:pPr>
        <w:pStyle w:val="Akapitzlist"/>
        <w:numPr>
          <w:ilvl w:val="0"/>
          <w:numId w:val="7"/>
        </w:numPr>
        <w:tabs>
          <w:tab w:val="left" w:pos="1360"/>
        </w:tabs>
        <w:spacing w:line="0" w:lineRule="atLeast"/>
        <w:rPr>
          <w:b/>
          <w:sz w:val="22"/>
        </w:rPr>
      </w:pPr>
      <w:r w:rsidRPr="001F2EBC">
        <w:rPr>
          <w:sz w:val="22"/>
        </w:rPr>
        <w:t>.Dziecko wraca do domu środkiem komunikacji publicznej:</w:t>
      </w:r>
      <w:r w:rsidR="001F2EBC">
        <w:rPr>
          <w:sz w:val="22"/>
        </w:rPr>
        <w:tab/>
      </w:r>
      <w:r w:rsidR="001F2EBC">
        <w:rPr>
          <w:sz w:val="22"/>
        </w:rPr>
        <w:tab/>
      </w:r>
      <w:r w:rsidR="005466AD" w:rsidRPr="001F2EBC">
        <w:rPr>
          <w:sz w:val="22"/>
        </w:rPr>
        <w:t xml:space="preserve">TAK/NIE </w:t>
      </w:r>
      <w:r w:rsidRPr="005466AD">
        <w:rPr>
          <w:i/>
          <w:sz w:val="16"/>
          <w:szCs w:val="16"/>
        </w:rPr>
        <w:t>(właściwe zakreślić)</w:t>
      </w:r>
    </w:p>
    <w:p w:rsidR="00B10C02" w:rsidRDefault="00B10C02" w:rsidP="00B10C02">
      <w:pPr>
        <w:tabs>
          <w:tab w:val="left" w:pos="4040"/>
        </w:tabs>
        <w:spacing w:line="0" w:lineRule="atLeast"/>
        <w:jc w:val="both"/>
        <w:rPr>
          <w:sz w:val="22"/>
        </w:rPr>
      </w:pPr>
      <w:r>
        <w:rPr>
          <w:sz w:val="22"/>
        </w:rPr>
        <w:t>jeśli tak, proszę podać w jakim kierunku – linia i nr autobusu …………………………………………………………..</w:t>
      </w:r>
    </w:p>
    <w:p w:rsidR="00B10C02" w:rsidRDefault="00B10C02" w:rsidP="00B10C02">
      <w:pPr>
        <w:tabs>
          <w:tab w:val="left" w:pos="4040"/>
        </w:tabs>
        <w:spacing w:line="0" w:lineRule="atLeast"/>
        <w:jc w:val="both"/>
        <w:rPr>
          <w:sz w:val="22"/>
        </w:rPr>
      </w:pPr>
      <w:r>
        <w:rPr>
          <w:sz w:val="22"/>
        </w:rPr>
        <w:t>godzinę, o której dziecko  ma odjeżdżać ………………………………………………………</w:t>
      </w:r>
    </w:p>
    <w:p w:rsidR="000A729D" w:rsidRPr="005466AD" w:rsidRDefault="00B10C02" w:rsidP="005466AD">
      <w:pPr>
        <w:pStyle w:val="Akapitzlist"/>
        <w:numPr>
          <w:ilvl w:val="0"/>
          <w:numId w:val="7"/>
        </w:numPr>
        <w:tabs>
          <w:tab w:val="left" w:pos="4040"/>
        </w:tabs>
        <w:spacing w:line="0" w:lineRule="atLeast"/>
        <w:jc w:val="both"/>
        <w:rPr>
          <w:sz w:val="22"/>
        </w:rPr>
      </w:pPr>
      <w:r w:rsidRPr="001F2EBC">
        <w:rPr>
          <w:sz w:val="22"/>
        </w:rPr>
        <w:t>Czy dziecko na przystanek ma być o</w:t>
      </w:r>
      <w:r w:rsidR="005466AD">
        <w:rPr>
          <w:sz w:val="22"/>
        </w:rPr>
        <w:t xml:space="preserve">dprowadzane przez nauczyciela       </w:t>
      </w:r>
      <w:r w:rsidRPr="001F2EBC">
        <w:rPr>
          <w:sz w:val="22"/>
        </w:rPr>
        <w:t>TAK/NIE</w:t>
      </w:r>
      <w:r w:rsidR="005466AD" w:rsidRPr="005466AD">
        <w:rPr>
          <w:i/>
          <w:sz w:val="16"/>
          <w:szCs w:val="16"/>
        </w:rPr>
        <w:t>(właściwe zakreślić)</w:t>
      </w:r>
    </w:p>
    <w:p w:rsidR="004B1218" w:rsidRPr="005466AD" w:rsidRDefault="004B1218" w:rsidP="004B1218">
      <w:pPr>
        <w:pStyle w:val="Akapitzlist"/>
        <w:numPr>
          <w:ilvl w:val="0"/>
          <w:numId w:val="7"/>
        </w:numPr>
        <w:tabs>
          <w:tab w:val="left" w:pos="1360"/>
        </w:tabs>
        <w:spacing w:line="0" w:lineRule="atLeast"/>
        <w:jc w:val="both"/>
        <w:rPr>
          <w:b/>
          <w:sz w:val="22"/>
          <w:u w:val="single"/>
        </w:rPr>
      </w:pPr>
      <w:r w:rsidRPr="005466AD">
        <w:rPr>
          <w:sz w:val="22"/>
          <w:u w:val="single"/>
        </w:rPr>
        <w:t>Jeśli d</w:t>
      </w:r>
      <w:r w:rsidR="000A729D" w:rsidRPr="005466AD">
        <w:rPr>
          <w:sz w:val="22"/>
          <w:u w:val="single"/>
        </w:rPr>
        <w:t>ziecko będzie odbierane przez</w:t>
      </w:r>
      <w:r w:rsidRPr="005466AD">
        <w:rPr>
          <w:sz w:val="22"/>
          <w:u w:val="single"/>
        </w:rPr>
        <w:t xml:space="preserve"> inne osoby poza rodzicami, konieczne jest </w:t>
      </w:r>
      <w:r w:rsidR="005466AD" w:rsidRPr="005466AD">
        <w:rPr>
          <w:sz w:val="22"/>
          <w:u w:val="single"/>
        </w:rPr>
        <w:t xml:space="preserve"> podanie imienia i </w:t>
      </w:r>
      <w:r w:rsidR="00F73DB0" w:rsidRPr="005466AD">
        <w:rPr>
          <w:sz w:val="22"/>
          <w:u w:val="single"/>
        </w:rPr>
        <w:t xml:space="preserve">nazwiska osoby ……………………………………………………………………………………. oraz </w:t>
      </w:r>
      <w:r w:rsidRPr="005466AD">
        <w:rPr>
          <w:sz w:val="22"/>
          <w:u w:val="single"/>
        </w:rPr>
        <w:t>dostarczenie do świetlicy upoważnienia dla osoby nie będącej rodzicem/opiekunem prawnym na oddzielnym druku.</w:t>
      </w:r>
      <w:r w:rsidRPr="005466AD">
        <w:rPr>
          <w:b/>
          <w:sz w:val="22"/>
          <w:u w:val="single"/>
        </w:rPr>
        <w:t xml:space="preserve"> </w:t>
      </w:r>
    </w:p>
    <w:p w:rsidR="000A729D" w:rsidRPr="005466AD" w:rsidRDefault="004B1218" w:rsidP="005466AD">
      <w:pPr>
        <w:pStyle w:val="Akapitzlist"/>
        <w:numPr>
          <w:ilvl w:val="0"/>
          <w:numId w:val="7"/>
        </w:numPr>
        <w:tabs>
          <w:tab w:val="left" w:pos="1360"/>
        </w:tabs>
        <w:spacing w:line="0" w:lineRule="atLeast"/>
        <w:rPr>
          <w:sz w:val="22"/>
        </w:rPr>
      </w:pPr>
      <w:r w:rsidRPr="005466AD">
        <w:rPr>
          <w:sz w:val="22"/>
        </w:rPr>
        <w:t>Czy d</w:t>
      </w:r>
      <w:r w:rsidR="000A729D" w:rsidRPr="005466AD">
        <w:rPr>
          <w:sz w:val="22"/>
        </w:rPr>
        <w:t>ziecko o wskazanej przez rodziców godzinie  będzie wychodziło ze świetlicy do domu samodzielnie</w:t>
      </w:r>
      <w:r w:rsidRPr="005466AD">
        <w:rPr>
          <w:sz w:val="22"/>
        </w:rPr>
        <w:t>?</w:t>
      </w:r>
      <w:r w:rsidR="005466AD">
        <w:rPr>
          <w:sz w:val="22"/>
        </w:rPr>
        <w:tab/>
      </w:r>
      <w:r w:rsidR="005466AD">
        <w:rPr>
          <w:sz w:val="22"/>
        </w:rPr>
        <w:tab/>
      </w:r>
      <w:r w:rsidR="005466AD">
        <w:rPr>
          <w:sz w:val="22"/>
        </w:rPr>
        <w:tab/>
      </w:r>
      <w:r w:rsidR="005466AD">
        <w:rPr>
          <w:sz w:val="22"/>
        </w:rPr>
        <w:tab/>
      </w:r>
      <w:r w:rsidR="005466AD">
        <w:rPr>
          <w:sz w:val="22"/>
        </w:rPr>
        <w:tab/>
      </w:r>
      <w:r w:rsidR="005466AD">
        <w:rPr>
          <w:sz w:val="22"/>
        </w:rPr>
        <w:tab/>
      </w:r>
      <w:r w:rsidR="005466AD">
        <w:rPr>
          <w:sz w:val="22"/>
        </w:rPr>
        <w:tab/>
      </w:r>
      <w:r w:rsidRPr="005466AD">
        <w:rPr>
          <w:sz w:val="22"/>
        </w:rPr>
        <w:t>TAK/NIE</w:t>
      </w:r>
      <w:r w:rsidR="005466AD">
        <w:rPr>
          <w:sz w:val="22"/>
        </w:rPr>
        <w:t xml:space="preserve"> </w:t>
      </w:r>
      <w:r w:rsidR="005466AD" w:rsidRPr="005466AD">
        <w:rPr>
          <w:i/>
          <w:sz w:val="16"/>
          <w:szCs w:val="16"/>
        </w:rPr>
        <w:t>(właściwe zakreślić)</w:t>
      </w:r>
    </w:p>
    <w:p w:rsidR="00F73DB0" w:rsidRPr="005466AD" w:rsidRDefault="005466AD" w:rsidP="005466AD">
      <w:pPr>
        <w:pStyle w:val="Akapitzlist"/>
        <w:numPr>
          <w:ilvl w:val="0"/>
          <w:numId w:val="7"/>
        </w:numPr>
        <w:tabs>
          <w:tab w:val="left" w:pos="5740"/>
        </w:tabs>
        <w:spacing w:line="0" w:lineRule="atLeast"/>
        <w:rPr>
          <w:sz w:val="22"/>
        </w:rPr>
      </w:pPr>
      <w:r w:rsidRPr="005466AD">
        <w:rPr>
          <w:sz w:val="22"/>
        </w:rPr>
        <w:t>W</w:t>
      </w:r>
      <w:r w:rsidR="004B1218" w:rsidRPr="005466AD">
        <w:rPr>
          <w:sz w:val="22"/>
        </w:rPr>
        <w:t xml:space="preserve"> przypadku stałej godziny, należy ją podać ……………………………</w:t>
      </w:r>
      <w:r w:rsidR="00F73DB0" w:rsidRPr="005466AD">
        <w:rPr>
          <w:sz w:val="22"/>
        </w:rPr>
        <w:t xml:space="preserve">, </w:t>
      </w:r>
      <w:r w:rsidR="004B1218" w:rsidRPr="005466AD">
        <w:rPr>
          <w:sz w:val="22"/>
        </w:rPr>
        <w:t>w przeciwnym razie należy każdorazowo dostarczyć do świetlicy zgod</w:t>
      </w:r>
      <w:r w:rsidR="00F73DB0" w:rsidRPr="005466AD">
        <w:rPr>
          <w:sz w:val="22"/>
        </w:rPr>
        <w:t>ę</w:t>
      </w:r>
      <w:r w:rsidR="004B1218" w:rsidRPr="005466AD">
        <w:rPr>
          <w:sz w:val="22"/>
        </w:rPr>
        <w:t xml:space="preserve"> na samodzielny powrót dziecka do domu</w:t>
      </w:r>
      <w:r w:rsidR="00F73DB0" w:rsidRPr="005466AD">
        <w:rPr>
          <w:sz w:val="22"/>
        </w:rPr>
        <w:t xml:space="preserve"> w danym dniu</w:t>
      </w:r>
      <w:r w:rsidR="004B1218" w:rsidRPr="005466AD">
        <w:rPr>
          <w:sz w:val="22"/>
        </w:rPr>
        <w:t xml:space="preserve">. </w:t>
      </w:r>
    </w:p>
    <w:p w:rsidR="00F73DB0" w:rsidRDefault="00F73DB0" w:rsidP="005466AD">
      <w:pPr>
        <w:tabs>
          <w:tab w:val="left" w:pos="5740"/>
        </w:tabs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F73DB0" w:rsidRDefault="000A729D" w:rsidP="005466AD">
      <w:pPr>
        <w:spacing w:line="276" w:lineRule="auto"/>
        <w:ind w:right="46" w:firstLine="708"/>
        <w:rPr>
          <w:i/>
        </w:rPr>
      </w:pPr>
      <w:r w:rsidRPr="005466AD">
        <w:rPr>
          <w:i/>
        </w:rPr>
        <w:t>Oświadczam, że przedłożone przeze mnie dane są zgodne ze stanem faktycznym. Oświadczam również, że zapoznałem się z regulaminem świetlicy i zobowiązuję się do jego przestrzegania oraz współpracy z nauczycielami-wychowawcami świetlicy w celu zapewnienia mojemu dziecku bezpieczeństwa, najlepszych warunków do rozwoju i zabawy.</w:t>
      </w:r>
    </w:p>
    <w:p w:rsidR="00A67B28" w:rsidRPr="005466AD" w:rsidRDefault="00A67B28" w:rsidP="005466AD">
      <w:pPr>
        <w:spacing w:line="276" w:lineRule="auto"/>
        <w:ind w:right="46" w:firstLine="708"/>
        <w:rPr>
          <w:i/>
        </w:rPr>
      </w:pPr>
    </w:p>
    <w:p w:rsidR="0067222F" w:rsidRPr="005466AD" w:rsidRDefault="0067222F" w:rsidP="000A729D">
      <w:pPr>
        <w:spacing w:line="0" w:lineRule="atLeast"/>
        <w:ind w:left="5180"/>
      </w:pPr>
    </w:p>
    <w:p w:rsidR="0067222F" w:rsidRPr="005466AD" w:rsidRDefault="0067222F" w:rsidP="0067222F">
      <w:pPr>
        <w:spacing w:line="0" w:lineRule="atLeast"/>
        <w:jc w:val="both"/>
        <w:rPr>
          <w:b/>
        </w:rPr>
      </w:pPr>
      <w:r w:rsidRPr="005466AD">
        <w:rPr>
          <w:b/>
        </w:rPr>
        <w:t xml:space="preserve">Przyjmuję do wiadomości, że dziecko objęte opieką świetlicy nie może w tym czasie przebywać w innych miejscach (biblioteka gminna). </w:t>
      </w:r>
    </w:p>
    <w:p w:rsidR="0067222F" w:rsidRPr="005466AD" w:rsidRDefault="0067222F" w:rsidP="0067222F">
      <w:pPr>
        <w:spacing w:line="0" w:lineRule="atLeast"/>
        <w:jc w:val="both"/>
        <w:rPr>
          <w:b/>
        </w:rPr>
      </w:pPr>
      <w:r w:rsidRPr="005466AD">
        <w:rPr>
          <w:b/>
        </w:rPr>
        <w:t>Zgoda rodzica na wyjście dziecka ze świetlicy jest jednoznaczna z rezygnacją z opieki świetlicowej.</w:t>
      </w:r>
    </w:p>
    <w:p w:rsidR="005466AD" w:rsidRDefault="005466AD" w:rsidP="0067222F">
      <w:pPr>
        <w:spacing w:line="0" w:lineRule="atLeast"/>
        <w:jc w:val="right"/>
        <w:rPr>
          <w:sz w:val="22"/>
        </w:rPr>
      </w:pPr>
    </w:p>
    <w:p w:rsidR="000A729D" w:rsidRDefault="000A729D" w:rsidP="0067222F">
      <w:pPr>
        <w:spacing w:line="0" w:lineRule="atLeast"/>
        <w:jc w:val="right"/>
        <w:rPr>
          <w:sz w:val="22"/>
        </w:rPr>
      </w:pPr>
      <w:r>
        <w:rPr>
          <w:sz w:val="22"/>
        </w:rPr>
        <w:t>………………………………………………………</w:t>
      </w:r>
      <w:r w:rsidR="00F73DB0">
        <w:rPr>
          <w:sz w:val="22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0A729D" w:rsidRDefault="000A729D" w:rsidP="000A729D">
      <w:pPr>
        <w:spacing w:line="41" w:lineRule="exact"/>
        <w:rPr>
          <w:rFonts w:ascii="Times New Roman" w:eastAsia="Times New Roman" w:hAnsi="Times New Roman"/>
        </w:rPr>
      </w:pPr>
    </w:p>
    <w:p w:rsidR="000A729D" w:rsidRDefault="000A729D" w:rsidP="00F73DB0">
      <w:pPr>
        <w:spacing w:line="0" w:lineRule="atLeast"/>
        <w:ind w:left="708" w:firstLine="708"/>
        <w:jc w:val="center"/>
        <w:rPr>
          <w:sz w:val="22"/>
        </w:rPr>
      </w:pPr>
      <w:r>
        <w:rPr>
          <w:sz w:val="22"/>
        </w:rPr>
        <w:t>(</w:t>
      </w:r>
      <w:r w:rsidR="00F73DB0">
        <w:rPr>
          <w:sz w:val="22"/>
        </w:rPr>
        <w:t xml:space="preserve">data, </w:t>
      </w:r>
      <w:r>
        <w:rPr>
          <w:sz w:val="22"/>
        </w:rPr>
        <w:t>czytelny podpis rodzica/prawnego opiekuna)</w:t>
      </w:r>
    </w:p>
    <w:p w:rsidR="000A729D" w:rsidRDefault="000A729D" w:rsidP="000A729D">
      <w:pPr>
        <w:spacing w:line="0" w:lineRule="atLeast"/>
        <w:rPr>
          <w:sz w:val="22"/>
        </w:rPr>
      </w:pPr>
    </w:p>
    <w:p w:rsidR="000A729D" w:rsidRDefault="000A729D" w:rsidP="000A729D">
      <w:pPr>
        <w:spacing w:line="237" w:lineRule="auto"/>
        <w:ind w:right="26"/>
        <w:rPr>
          <w:sz w:val="22"/>
        </w:rPr>
      </w:pPr>
    </w:p>
    <w:p w:rsidR="000A729D" w:rsidRDefault="000A729D" w:rsidP="000A729D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lastRenderedPageBreak/>
        <w:t>Decyzja Komisji Kwalifikacyjnej dotycząca przyjęcia dziecka do świetlicy</w:t>
      </w:r>
    </w:p>
    <w:p w:rsidR="000A729D" w:rsidRDefault="000A729D" w:rsidP="005466AD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pozytywna/negatywna</w:t>
      </w:r>
    </w:p>
    <w:p w:rsidR="000A729D" w:rsidRDefault="000A729D" w:rsidP="000A729D">
      <w:pPr>
        <w:spacing w:line="20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20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349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0" w:lineRule="atLeast"/>
        <w:rPr>
          <w:sz w:val="22"/>
        </w:rPr>
      </w:pPr>
      <w:r>
        <w:rPr>
          <w:sz w:val="22"/>
        </w:rPr>
        <w:t>Uzasadnienie w przypadku decyzji negatywnej</w:t>
      </w:r>
    </w:p>
    <w:p w:rsidR="000A729D" w:rsidRDefault="000A729D" w:rsidP="000A729D">
      <w:pPr>
        <w:spacing w:line="238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0A729D" w:rsidRDefault="000A729D" w:rsidP="000A729D">
      <w:pPr>
        <w:spacing w:line="43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0A729D" w:rsidRDefault="000A729D" w:rsidP="000A729D">
      <w:pPr>
        <w:spacing w:line="24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24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24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0" w:lineRule="atLeast"/>
        <w:ind w:left="5660"/>
        <w:rPr>
          <w:sz w:val="22"/>
        </w:rPr>
      </w:pPr>
      <w:r>
        <w:rPr>
          <w:sz w:val="22"/>
        </w:rPr>
        <w:t>……………………………………………………….</w:t>
      </w:r>
    </w:p>
    <w:p w:rsidR="000A729D" w:rsidRDefault="000A729D" w:rsidP="000A729D">
      <w:pPr>
        <w:spacing w:line="240" w:lineRule="exact"/>
        <w:rPr>
          <w:rFonts w:ascii="Times New Roman" w:eastAsia="Times New Roman" w:hAnsi="Times New Roman"/>
        </w:rPr>
      </w:pPr>
    </w:p>
    <w:p w:rsidR="000A729D" w:rsidRDefault="000A729D" w:rsidP="000A729D">
      <w:pPr>
        <w:spacing w:line="0" w:lineRule="atLeast"/>
        <w:ind w:left="5660"/>
        <w:rPr>
          <w:sz w:val="22"/>
        </w:rPr>
      </w:pPr>
      <w:r>
        <w:rPr>
          <w:sz w:val="22"/>
        </w:rPr>
        <w:t>(podpis przewodniczącego komisji)</w:t>
      </w:r>
    </w:p>
    <w:p w:rsidR="000A729D" w:rsidRDefault="000A729D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Default="0004335C"/>
    <w:p w:rsidR="0004335C" w:rsidRPr="00AE3F2F" w:rsidRDefault="0004335C" w:rsidP="0004335C">
      <w:pPr>
        <w:jc w:val="center"/>
        <w:rPr>
          <w:rFonts w:ascii="Times New Roman" w:hAnsi="Times New Roman" w:cs="Times New Roman"/>
          <w:b/>
          <w:sz w:val="32"/>
        </w:rPr>
      </w:pPr>
      <w:r w:rsidRPr="00AE3F2F">
        <w:rPr>
          <w:rFonts w:ascii="Times New Roman" w:hAnsi="Times New Roman" w:cs="Times New Roman"/>
          <w:b/>
          <w:sz w:val="32"/>
        </w:rPr>
        <w:lastRenderedPageBreak/>
        <w:t>Informacja dotycząca przetwarzania danych osobowych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hAnsi="Times New Roman" w:cs="Times New Roman"/>
          <w:sz w:val="22"/>
          <w:szCs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</w:t>
      </w:r>
      <w:proofErr w:type="spellStart"/>
      <w:r w:rsidRPr="0004335C">
        <w:rPr>
          <w:rFonts w:ascii="Times New Roman" w:hAnsi="Times New Roman" w:cs="Times New Roman"/>
          <w:sz w:val="22"/>
          <w:szCs w:val="22"/>
        </w:rPr>
        <w:t>dalej:RODO</w:t>
      </w:r>
      <w:proofErr w:type="spellEnd"/>
      <w:r w:rsidRPr="0004335C">
        <w:rPr>
          <w:rFonts w:ascii="Times New Roman" w:hAnsi="Times New Roman" w:cs="Times New Roman"/>
          <w:sz w:val="22"/>
          <w:szCs w:val="22"/>
        </w:rPr>
        <w:t>)</w:t>
      </w:r>
    </w:p>
    <w:p w:rsidR="0004335C" w:rsidRPr="00AE3F2F" w:rsidRDefault="0004335C" w:rsidP="0004335C">
      <w:pPr>
        <w:jc w:val="both"/>
        <w:rPr>
          <w:rFonts w:ascii="Times New Roman" w:hAnsi="Times New Roman" w:cs="Times New Roman"/>
          <w:b/>
        </w:rPr>
      </w:pPr>
      <w:r w:rsidRPr="00AE3F2F">
        <w:rPr>
          <w:rFonts w:ascii="Times New Roman" w:hAnsi="Times New Roman" w:cs="Times New Roman"/>
          <w:b/>
        </w:rPr>
        <w:t xml:space="preserve">INFORMUJEMY, ŻE: </w:t>
      </w:r>
    </w:p>
    <w:p w:rsidR="0004335C" w:rsidRPr="0004335C" w:rsidRDefault="0004335C" w:rsidP="0004335C">
      <w:pPr>
        <w:spacing w:after="10"/>
        <w:ind w:left="644" w:hanging="360"/>
        <w:jc w:val="both"/>
        <w:rPr>
          <w:rFonts w:ascii="Times New Roman" w:hAnsi="Times New Roman" w:cs="Times New Roman"/>
          <w:sz w:val="22"/>
          <w:szCs w:val="22"/>
        </w:rPr>
      </w:pPr>
      <w:r w:rsidRPr="00AE3F2F">
        <w:rPr>
          <w:rFonts w:ascii="Times New Roman" w:eastAsia="Times New Roman" w:hAnsi="Times New Roman" w:cs="Times New Roman"/>
          <w:sz w:val="24"/>
        </w:rPr>
        <w:t>1.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Administratorem przetwarzanych danych w ramach procesu rekrutacji jest </w:t>
      </w:r>
      <w:r w:rsidRPr="0004335C">
        <w:rPr>
          <w:rFonts w:ascii="Times New Roman" w:hAnsi="Times New Roman" w:cs="Times New Roman"/>
          <w:b/>
          <w:sz w:val="22"/>
          <w:szCs w:val="22"/>
        </w:rPr>
        <w:t>Szkoła Podstawowa im. Marii Zientary - Malewskiej z Oddziałami Dwujęzycznymi w Dywitach, ul. Spółdzielcza 4, 11-001 Dywity, tel. 895120126, 782252528.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Inspektorem Ochrony Danych jest  </w:t>
      </w:r>
      <w:r w:rsidRPr="0004335C">
        <w:rPr>
          <w:rFonts w:ascii="Times New Roman" w:hAnsi="Times New Roman" w:cs="Times New Roman"/>
          <w:b/>
          <w:sz w:val="22"/>
          <w:szCs w:val="22"/>
        </w:rPr>
        <w:t>Maciej Żołnowski</w:t>
      </w:r>
      <w:r w:rsidRPr="0004335C">
        <w:rPr>
          <w:rFonts w:ascii="Times New Roman" w:hAnsi="Times New Roman" w:cs="Times New Roman"/>
          <w:sz w:val="22"/>
          <w:szCs w:val="22"/>
        </w:rPr>
        <w:t xml:space="preserve"> Kontakt z Inspektorem Ochrony Danych jest możliwy za pośrednictwem poczty elektronicznej pod adresem inspektor@cbi24.pl.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3.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335C" w:rsidRPr="0004335C" w:rsidRDefault="0004335C" w:rsidP="0004335C">
      <w:pPr>
        <w:spacing w:after="8"/>
        <w:ind w:left="644" w:hanging="360"/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4.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5.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Dane osobowe nie będą przekazywane do państwa trzeciego ani do organizacji międzynarodowej.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6.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7.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8.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04335C">
        <w:rPr>
          <w:rFonts w:ascii="Times New Roman" w:hAnsi="Times New Roman" w:cs="Times New Roman"/>
          <w:b/>
          <w:sz w:val="22"/>
          <w:szCs w:val="22"/>
        </w:rPr>
        <w:t xml:space="preserve">prawo do wniesienia sprzeciwu na podstawie art. 21 RODO nie przysługuje.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9.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10.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t>11.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04335C" w:rsidRPr="0004335C" w:rsidRDefault="0004335C" w:rsidP="0004335C">
      <w:pPr>
        <w:ind w:left="644" w:hanging="360"/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eastAsia="Times New Roman" w:hAnsi="Times New Roman" w:cs="Times New Roman"/>
          <w:sz w:val="22"/>
          <w:szCs w:val="22"/>
        </w:rPr>
        <w:lastRenderedPageBreak/>
        <w:t>12.</w:t>
      </w:r>
      <w:r w:rsidRPr="0004335C">
        <w:rPr>
          <w:rFonts w:ascii="Times New Roman" w:eastAsia="Times New Roman" w:hAnsi="Times New Roman" w:cs="Times New Roman"/>
          <w:sz w:val="22"/>
          <w:szCs w:val="22"/>
        </w:rPr>
        <w:tab/>
      </w:r>
      <w:r w:rsidRPr="0004335C">
        <w:rPr>
          <w:rFonts w:ascii="Times New Roman" w:hAnsi="Times New Roman" w:cs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  <w:r w:rsidRPr="0004335C">
        <w:rPr>
          <w:rFonts w:ascii="Times New Roman" w:hAnsi="Times New Roman" w:cs="Times New Roman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04335C" w:rsidRPr="0004335C" w:rsidRDefault="0004335C" w:rsidP="000433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335C" w:rsidRPr="0004335C" w:rsidRDefault="0004335C" w:rsidP="0004335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4335C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</w:p>
    <w:p w:rsidR="0004335C" w:rsidRPr="0004335C" w:rsidRDefault="0004335C" w:rsidP="0004335C">
      <w:pPr>
        <w:rPr>
          <w:rFonts w:ascii="Times New Roman" w:hAnsi="Times New Roman" w:cs="Times New Roman"/>
          <w:sz w:val="22"/>
          <w:szCs w:val="22"/>
        </w:rPr>
      </w:pPr>
    </w:p>
    <w:p w:rsidR="0004335C" w:rsidRPr="0004335C" w:rsidRDefault="0004335C" w:rsidP="0004335C">
      <w:pPr>
        <w:rPr>
          <w:rFonts w:ascii="Times New Roman" w:hAnsi="Times New Roman" w:cs="Times New Roman"/>
          <w:sz w:val="22"/>
          <w:szCs w:val="22"/>
        </w:rPr>
      </w:pPr>
    </w:p>
    <w:p w:rsidR="0004335C" w:rsidRPr="00AE3F2F" w:rsidRDefault="0004335C" w:rsidP="0004335C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                   </w:t>
      </w:r>
      <w:r w:rsidRPr="00AE3F2F"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04335C" w:rsidRPr="00AE3F2F" w:rsidRDefault="0004335C" w:rsidP="0004335C">
      <w:pPr>
        <w:rPr>
          <w:rFonts w:ascii="Times New Roman" w:hAnsi="Times New Roman" w:cs="Times New Roman"/>
          <w:sz w:val="24"/>
        </w:rPr>
      </w:pPr>
      <w:r w:rsidRPr="00AE3F2F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 xml:space="preserve">Czytelny podpis rodzica kandydata </w:t>
      </w:r>
    </w:p>
    <w:p w:rsidR="0004335C" w:rsidRPr="00AE3F2F" w:rsidRDefault="0004335C" w:rsidP="0004335C">
      <w:pPr>
        <w:rPr>
          <w:rFonts w:ascii="Times New Roman" w:hAnsi="Times New Roman" w:cs="Times New Roman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>
      <w:pPr>
        <w:suppressAutoHyphens/>
        <w:jc w:val="both"/>
        <w:rPr>
          <w:rFonts w:ascii="Arial" w:eastAsia="Arial" w:hAnsi="Arial"/>
          <w:sz w:val="24"/>
        </w:rPr>
      </w:pPr>
    </w:p>
    <w:p w:rsidR="0004335C" w:rsidRDefault="0004335C" w:rsidP="0004335C"/>
    <w:p w:rsidR="0004335C" w:rsidRDefault="0004335C"/>
    <w:p w:rsidR="0004335C" w:rsidRDefault="0004335C"/>
    <w:sectPr w:rsidR="0004335C" w:rsidSect="005518B0">
      <w:footerReference w:type="default" r:id="rId8"/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72" w:rsidRDefault="00A36772" w:rsidP="000A729D">
      <w:r>
        <w:separator/>
      </w:r>
    </w:p>
  </w:endnote>
  <w:endnote w:type="continuationSeparator" w:id="0">
    <w:p w:rsidR="00A36772" w:rsidRDefault="00A36772" w:rsidP="000A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516"/>
      <w:docPartObj>
        <w:docPartGallery w:val="Page Numbers (Bottom of Page)"/>
        <w:docPartUnique/>
      </w:docPartObj>
    </w:sdtPr>
    <w:sdtContent>
      <w:p w:rsidR="000A729D" w:rsidRDefault="00953FC9">
        <w:pPr>
          <w:pStyle w:val="Stopka"/>
          <w:jc w:val="right"/>
        </w:pPr>
        <w:fldSimple w:instr=" PAGE   \* MERGEFORMAT ">
          <w:r w:rsidR="0004335C">
            <w:rPr>
              <w:noProof/>
            </w:rPr>
            <w:t>2</w:t>
          </w:r>
        </w:fldSimple>
      </w:p>
    </w:sdtContent>
  </w:sdt>
  <w:p w:rsidR="000A729D" w:rsidRDefault="000A7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72" w:rsidRDefault="00A36772" w:rsidP="000A729D">
      <w:r>
        <w:separator/>
      </w:r>
    </w:p>
  </w:footnote>
  <w:footnote w:type="continuationSeparator" w:id="0">
    <w:p w:rsidR="00A36772" w:rsidRDefault="00A36772" w:rsidP="000A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A15775"/>
    <w:multiLevelType w:val="hybridMultilevel"/>
    <w:tmpl w:val="368AC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22232"/>
    <w:multiLevelType w:val="hybridMultilevel"/>
    <w:tmpl w:val="AA50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9D"/>
    <w:rsid w:val="0004335C"/>
    <w:rsid w:val="000A729D"/>
    <w:rsid w:val="00114069"/>
    <w:rsid w:val="001B3E98"/>
    <w:rsid w:val="001F2EBC"/>
    <w:rsid w:val="001F71E3"/>
    <w:rsid w:val="00210856"/>
    <w:rsid w:val="00224AF2"/>
    <w:rsid w:val="00263D9A"/>
    <w:rsid w:val="004B1218"/>
    <w:rsid w:val="004B5AA3"/>
    <w:rsid w:val="004C1142"/>
    <w:rsid w:val="005466AD"/>
    <w:rsid w:val="005518B0"/>
    <w:rsid w:val="0067222F"/>
    <w:rsid w:val="007E65EB"/>
    <w:rsid w:val="00953FC9"/>
    <w:rsid w:val="009742EE"/>
    <w:rsid w:val="00A36772"/>
    <w:rsid w:val="00A67B28"/>
    <w:rsid w:val="00AF0A96"/>
    <w:rsid w:val="00B10C02"/>
    <w:rsid w:val="00B25733"/>
    <w:rsid w:val="00D42215"/>
    <w:rsid w:val="00E52010"/>
    <w:rsid w:val="00F7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7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29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29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CC8B-189C-4D32-9A5F-C1D4D8F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2019-02-28T12:28:00Z</cp:lastPrinted>
  <dcterms:created xsi:type="dcterms:W3CDTF">2019-02-28T12:31:00Z</dcterms:created>
  <dcterms:modified xsi:type="dcterms:W3CDTF">2019-02-28T14:00:00Z</dcterms:modified>
</cp:coreProperties>
</file>